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CF39B" w14:textId="77777777" w:rsidR="00074065" w:rsidRDefault="00074065" w:rsidP="00074065">
      <w:pPr>
        <w:ind w:left="720"/>
        <w:rPr>
          <w:rFonts w:cstheme="minorHAnsi"/>
        </w:rPr>
      </w:pPr>
    </w:p>
    <w:p w14:paraId="20A70986" w14:textId="77777777" w:rsidR="00194B92" w:rsidRDefault="00194B92" w:rsidP="00194B92">
      <w:pPr>
        <w:ind w:left="720"/>
        <w:jc w:val="center"/>
        <w:rPr>
          <w:rFonts w:cstheme="minorHAnsi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1A9FCC23" wp14:editId="0E8CDB94">
            <wp:simplePos x="0" y="0"/>
            <wp:positionH relativeFrom="column">
              <wp:posOffset>4595495</wp:posOffset>
            </wp:positionH>
            <wp:positionV relativeFrom="paragraph">
              <wp:posOffset>5080</wp:posOffset>
            </wp:positionV>
            <wp:extent cx="1643380" cy="21012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124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37B" w:rsidRPr="00194B92">
        <w:rPr>
          <w:rFonts w:cstheme="minorHAnsi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Free </w:t>
      </w:r>
      <w:r w:rsidR="00074065" w:rsidRPr="00194B92">
        <w:rPr>
          <w:rFonts w:cstheme="minorHAnsi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Online Resources for </w:t>
      </w:r>
    </w:p>
    <w:p w14:paraId="4B56729C" w14:textId="36D83CF3" w:rsidR="00074065" w:rsidRPr="00194B92" w:rsidRDefault="00074065" w:rsidP="00194B92">
      <w:pPr>
        <w:ind w:left="720"/>
        <w:jc w:val="center"/>
        <w:rPr>
          <w:rFonts w:cstheme="minorHAnsi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194B92">
        <w:rPr>
          <w:rFonts w:cstheme="minorHAnsi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Arts and Education</w:t>
      </w:r>
    </w:p>
    <w:p w14:paraId="16592FFB" w14:textId="79FE6A4B" w:rsidR="00074065" w:rsidRDefault="00074065" w:rsidP="00074065">
      <w:pPr>
        <w:rPr>
          <w:rFonts w:cstheme="minorHAnsi"/>
        </w:rPr>
      </w:pPr>
    </w:p>
    <w:p w14:paraId="32D17686" w14:textId="2EC9DF18" w:rsidR="00911F62" w:rsidRPr="00074065" w:rsidRDefault="00074065" w:rsidP="00074065">
      <w:pPr>
        <w:ind w:left="360"/>
        <w:rPr>
          <w:rFonts w:cstheme="minorHAnsi"/>
        </w:rPr>
      </w:pPr>
      <w:r w:rsidRPr="00074065">
        <w:rPr>
          <w:rFonts w:cstheme="minorHAnsi"/>
          <w:b/>
          <w:bCs/>
        </w:rPr>
        <w:t>Issaquah Schools Foundation</w:t>
      </w:r>
      <w:r>
        <w:rPr>
          <w:rFonts w:cstheme="minorHAnsi"/>
        </w:rPr>
        <w:t xml:space="preserve"> - </w:t>
      </w:r>
      <w:hyperlink r:id="rId11" w:history="1">
        <w:r w:rsidRPr="00074065">
          <w:rPr>
            <w:rStyle w:val="Hyperlink"/>
            <w:rFonts w:cstheme="minorHAnsi"/>
          </w:rPr>
          <w:t>http://isfdn.org/parents/</w:t>
        </w:r>
      </w:hyperlink>
      <w:r>
        <w:rPr>
          <w:rFonts w:cstheme="minorHAnsi"/>
        </w:rPr>
        <w:t xml:space="preserve"> A </w:t>
      </w:r>
      <w:r w:rsidR="006D637B">
        <w:rPr>
          <w:rFonts w:cstheme="minorHAnsi"/>
        </w:rPr>
        <w:t xml:space="preserve">great </w:t>
      </w:r>
      <w:r w:rsidR="00911F62" w:rsidRPr="00074065">
        <w:rPr>
          <w:rFonts w:cstheme="minorHAnsi"/>
        </w:rPr>
        <w:t xml:space="preserve">resource for parents </w:t>
      </w:r>
      <w:r w:rsidR="006D637B">
        <w:rPr>
          <w:rFonts w:cstheme="minorHAnsi"/>
        </w:rPr>
        <w:t>with</w:t>
      </w:r>
      <w:r w:rsidR="00911F62" w:rsidRPr="00074065">
        <w:rPr>
          <w:rFonts w:cstheme="minorHAnsi"/>
        </w:rPr>
        <w:t xml:space="preserve"> fun and active games and websites to help keep students engaged in learning</w:t>
      </w:r>
      <w:r w:rsidR="00F3446C" w:rsidRPr="00074065">
        <w:rPr>
          <w:rFonts w:cstheme="minorHAnsi"/>
        </w:rPr>
        <w:t xml:space="preserve"> a variety of topics.</w:t>
      </w:r>
    </w:p>
    <w:p w14:paraId="6A153601" w14:textId="6D0A625B" w:rsidR="00122175" w:rsidRPr="00074065" w:rsidRDefault="00074065" w:rsidP="00074065">
      <w:pPr>
        <w:ind w:left="360"/>
        <w:rPr>
          <w:rFonts w:cstheme="minorHAnsi"/>
        </w:rPr>
      </w:pPr>
      <w:r w:rsidRPr="00074065">
        <w:rPr>
          <w:rFonts w:cstheme="minorHAnsi"/>
          <w:b/>
          <w:bCs/>
        </w:rPr>
        <w:t>Docent Facebook page</w:t>
      </w:r>
      <w:r>
        <w:rPr>
          <w:rFonts w:cstheme="minorHAnsi"/>
        </w:rPr>
        <w:t xml:space="preserve"> - </w:t>
      </w:r>
      <w:hyperlink r:id="rId12" w:history="1">
        <w:r w:rsidRPr="00074065">
          <w:rPr>
            <w:rStyle w:val="Hyperlink"/>
            <w:rFonts w:cstheme="minorHAnsi"/>
          </w:rPr>
          <w:t>https://www.facebook.com/IssaquahPTSAArtDocents/</w:t>
        </w:r>
      </w:hyperlink>
      <w:r>
        <w:rPr>
          <w:rFonts w:cstheme="minorHAnsi"/>
        </w:rPr>
        <w:t xml:space="preserve"> </w:t>
      </w:r>
      <w:r w:rsidR="006D637B">
        <w:rPr>
          <w:rFonts w:cstheme="minorHAnsi"/>
        </w:rPr>
        <w:t xml:space="preserve">Art </w:t>
      </w:r>
      <w:r w:rsidR="00461CFB" w:rsidRPr="00074065">
        <w:rPr>
          <w:rFonts w:cstheme="minorHAnsi"/>
        </w:rPr>
        <w:t>resources and information</w:t>
      </w:r>
      <w:r w:rsidR="006D637B">
        <w:rPr>
          <w:rFonts w:cstheme="minorHAnsi"/>
        </w:rPr>
        <w:t>.</w:t>
      </w:r>
    </w:p>
    <w:p w14:paraId="625552A7" w14:textId="7E50AFE6" w:rsidR="00CA3DA5" w:rsidRPr="00074065" w:rsidRDefault="00CA3DA5" w:rsidP="00074065">
      <w:pPr>
        <w:rPr>
          <w:rFonts w:cstheme="minorHAnsi"/>
        </w:rPr>
      </w:pPr>
    </w:p>
    <w:p w14:paraId="78790595" w14:textId="1A4AF14E" w:rsidR="00CA3DA5" w:rsidRPr="00074065" w:rsidRDefault="00CA3DA5" w:rsidP="001E6E86">
      <w:pPr>
        <w:ind w:left="360"/>
        <w:rPr>
          <w:rFonts w:cstheme="minorHAnsi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074065">
        <w:rPr>
          <w:rFonts w:cstheme="minorHAnsi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Art Lesson</w:t>
      </w:r>
      <w:r w:rsidR="00A472D1" w:rsidRPr="00074065">
        <w:rPr>
          <w:rFonts w:cstheme="minorHAnsi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s </w:t>
      </w:r>
    </w:p>
    <w:p w14:paraId="729CEB03" w14:textId="436D01E5" w:rsidR="00131581" w:rsidRPr="00074065" w:rsidRDefault="00911F62" w:rsidP="00074065">
      <w:pPr>
        <w:ind w:left="360"/>
        <w:rPr>
          <w:rFonts w:cstheme="minorHAnsi"/>
        </w:rPr>
      </w:pPr>
      <w:r w:rsidRPr="00074065">
        <w:rPr>
          <w:rFonts w:cstheme="minorHAnsi"/>
          <w:b/>
          <w:bCs/>
        </w:rPr>
        <w:t>Artistic Support lessons</w:t>
      </w:r>
      <w:r w:rsidR="00074065">
        <w:rPr>
          <w:rFonts w:cstheme="minorHAnsi"/>
        </w:rPr>
        <w:t xml:space="preserve"> - </w:t>
      </w:r>
      <w:hyperlink r:id="rId13" w:history="1">
        <w:r w:rsidR="00074065" w:rsidRPr="00074065">
          <w:rPr>
            <w:rStyle w:val="Hyperlink"/>
            <w:rFonts w:cstheme="minorHAnsi"/>
          </w:rPr>
          <w:t>http://isfdn.org/art-docent-lessons-by-grade/</w:t>
        </w:r>
      </w:hyperlink>
      <w:r w:rsidR="00074065" w:rsidRPr="006D637B">
        <w:rPr>
          <w:rFonts w:cstheme="minorHAnsi"/>
        </w:rPr>
        <w:t xml:space="preserve">  Art lessons </w:t>
      </w:r>
      <w:r w:rsidR="006D637B">
        <w:rPr>
          <w:rFonts w:cstheme="minorHAnsi"/>
        </w:rPr>
        <w:t>by grade, medium, or subject.</w:t>
      </w:r>
    </w:p>
    <w:p w14:paraId="64C69842" w14:textId="2E0FF0F4" w:rsidR="003B7986" w:rsidRPr="00074065" w:rsidRDefault="003B7986" w:rsidP="003B7986">
      <w:pPr>
        <w:ind w:left="360"/>
        <w:rPr>
          <w:rFonts w:cstheme="minorHAnsi"/>
          <w:u w:val="single"/>
        </w:rPr>
      </w:pPr>
      <w:r w:rsidRPr="005A1901">
        <w:rPr>
          <w:rFonts w:cstheme="minorHAnsi"/>
          <w:b/>
          <w:bCs/>
        </w:rPr>
        <w:t>Art for Kids Hub</w:t>
      </w:r>
      <w:r>
        <w:rPr>
          <w:rFonts w:cstheme="minorHAnsi"/>
        </w:rPr>
        <w:t xml:space="preserve"> - </w:t>
      </w:r>
      <w:hyperlink r:id="rId14" w:history="1">
        <w:r w:rsidRPr="00074065">
          <w:rPr>
            <w:rStyle w:val="Hyperlink"/>
            <w:rFonts w:cstheme="minorHAnsi"/>
          </w:rPr>
          <w:t>https://www.youtube.com/user/ArtforKidsHub</w:t>
        </w:r>
      </w:hyperlink>
      <w:r>
        <w:rPr>
          <w:rFonts w:cstheme="minorHAnsi"/>
        </w:rPr>
        <w:t xml:space="preserve"> Elementary art</w:t>
      </w:r>
      <w:r w:rsidRPr="00074065">
        <w:rPr>
          <w:rFonts w:cstheme="minorHAnsi"/>
        </w:rPr>
        <w:t xml:space="preserve"> lessons</w:t>
      </w:r>
      <w:r w:rsidR="009828B2">
        <w:rPr>
          <w:rFonts w:cstheme="minorHAnsi"/>
        </w:rPr>
        <w:t>.</w:t>
      </w:r>
    </w:p>
    <w:p w14:paraId="6A35FA03" w14:textId="349B7F22" w:rsidR="003B7986" w:rsidRPr="00074065" w:rsidRDefault="003B7986" w:rsidP="003B7986">
      <w:pPr>
        <w:ind w:left="360"/>
        <w:rPr>
          <w:rFonts w:cstheme="minorHAnsi"/>
          <w:u w:val="single"/>
        </w:rPr>
      </w:pPr>
      <w:r w:rsidRPr="006D637B">
        <w:rPr>
          <w:rFonts w:cstheme="minorHAnsi"/>
          <w:b/>
          <w:bCs/>
        </w:rPr>
        <w:t>Arts Ed Washington</w:t>
      </w:r>
      <w:r>
        <w:rPr>
          <w:rFonts w:cstheme="minorHAnsi"/>
          <w:b/>
          <w:bCs/>
        </w:rPr>
        <w:t xml:space="preserve"> - </w:t>
      </w:r>
      <w:r w:rsidRPr="00074065">
        <w:rPr>
          <w:rFonts w:cstheme="minorHAnsi"/>
        </w:rPr>
        <w:t xml:space="preserve"> </w:t>
      </w:r>
      <w:hyperlink r:id="rId15" w:history="1">
        <w:r w:rsidRPr="00074065">
          <w:rPr>
            <w:rStyle w:val="Hyperlink"/>
            <w:rFonts w:cstheme="minorHAnsi"/>
          </w:rPr>
          <w:t>https://artsed-washington.github.io/alic/</w:t>
        </w:r>
      </w:hyperlink>
      <w:r w:rsidRPr="00074065">
        <w:rPr>
          <w:rFonts w:cstheme="minorHAnsi"/>
        </w:rPr>
        <w:t xml:space="preserve"> </w:t>
      </w:r>
      <w:r>
        <w:rPr>
          <w:rFonts w:cstheme="minorHAnsi"/>
        </w:rPr>
        <w:t>Art</w:t>
      </w:r>
      <w:r w:rsidRPr="00074065">
        <w:rPr>
          <w:rFonts w:cstheme="minorHAnsi"/>
        </w:rPr>
        <w:t xml:space="preserve"> lessons aligned to </w:t>
      </w:r>
      <w:r>
        <w:rPr>
          <w:rFonts w:cstheme="minorHAnsi"/>
        </w:rPr>
        <w:t>Washington</w:t>
      </w:r>
      <w:r w:rsidRPr="00074065">
        <w:rPr>
          <w:rFonts w:cstheme="minorHAnsi"/>
        </w:rPr>
        <w:t xml:space="preserve"> state standards</w:t>
      </w:r>
      <w:r w:rsidR="009828B2">
        <w:rPr>
          <w:rFonts w:cstheme="minorHAnsi"/>
        </w:rPr>
        <w:t>.</w:t>
      </w:r>
      <w:r w:rsidRPr="00074065">
        <w:rPr>
          <w:rFonts w:cstheme="minorHAnsi"/>
        </w:rPr>
        <w:t xml:space="preserve"> </w:t>
      </w:r>
    </w:p>
    <w:p w14:paraId="3DF30093" w14:textId="4C69018F" w:rsidR="003B7986" w:rsidRPr="00074065" w:rsidRDefault="003B7986" w:rsidP="003B7986">
      <w:pPr>
        <w:ind w:left="360"/>
        <w:rPr>
          <w:rFonts w:cstheme="minorHAnsi"/>
          <w:u w:val="single"/>
        </w:rPr>
      </w:pPr>
      <w:r w:rsidRPr="006D637B">
        <w:rPr>
          <w:rFonts w:cstheme="minorHAnsi"/>
          <w:b/>
          <w:bCs/>
        </w:rPr>
        <w:t>Arts Impact</w:t>
      </w:r>
      <w:r>
        <w:rPr>
          <w:rFonts w:cstheme="minorHAnsi"/>
          <w:b/>
          <w:bCs/>
        </w:rPr>
        <w:t xml:space="preserve"> - </w:t>
      </w:r>
      <w:r w:rsidRPr="00074065">
        <w:rPr>
          <w:rFonts w:cstheme="minorHAnsi"/>
        </w:rPr>
        <w:t xml:space="preserve"> </w:t>
      </w:r>
      <w:hyperlink r:id="rId16" w:history="1">
        <w:r w:rsidRPr="00074065">
          <w:rPr>
            <w:rStyle w:val="Hyperlink"/>
            <w:rFonts w:cstheme="minorHAnsi"/>
          </w:rPr>
          <w:t>https://arts-impact.org/lessons/</w:t>
        </w:r>
      </w:hyperlink>
      <w:r w:rsidRPr="006D637B">
        <w:rPr>
          <w:rFonts w:cstheme="minorHAnsi"/>
        </w:rPr>
        <w:t xml:space="preserve">  </w:t>
      </w:r>
      <w:r>
        <w:rPr>
          <w:rFonts w:cstheme="minorHAnsi"/>
        </w:rPr>
        <w:t xml:space="preserve">Culturally cognizant, </w:t>
      </w:r>
      <w:r w:rsidRPr="00074065">
        <w:rPr>
          <w:rFonts w:cstheme="minorHAnsi"/>
        </w:rPr>
        <w:t>art lessons which are integrated into other subjects</w:t>
      </w:r>
      <w:r w:rsidR="009828B2">
        <w:rPr>
          <w:rFonts w:cstheme="minorHAnsi"/>
        </w:rPr>
        <w:t>.</w:t>
      </w:r>
      <w:r w:rsidRPr="00074065">
        <w:rPr>
          <w:rFonts w:cstheme="minorHAnsi"/>
          <w:u w:val="single"/>
        </w:rPr>
        <w:t xml:space="preserve">  </w:t>
      </w:r>
    </w:p>
    <w:p w14:paraId="7ECAD4A7" w14:textId="736DAC5A" w:rsidR="003B7986" w:rsidRDefault="003B7986" w:rsidP="003B7986">
      <w:pPr>
        <w:ind w:left="360"/>
        <w:rPr>
          <w:rFonts w:cstheme="minorHAnsi"/>
        </w:rPr>
      </w:pPr>
      <w:r w:rsidRPr="00F0195C">
        <w:rPr>
          <w:rFonts w:cstheme="minorHAnsi"/>
          <w:b/>
          <w:bCs/>
        </w:rPr>
        <w:t>Deepaksart</w:t>
      </w:r>
      <w:r>
        <w:rPr>
          <w:rFonts w:cstheme="minorHAnsi"/>
        </w:rPr>
        <w:t xml:space="preserve"> - </w:t>
      </w:r>
      <w:hyperlink r:id="rId17" w:history="1">
        <w:r w:rsidRPr="00074065">
          <w:rPr>
            <w:rStyle w:val="Hyperlink"/>
            <w:rFonts w:cstheme="minorHAnsi"/>
          </w:rPr>
          <w:t>www.facebook.com/deepaksart/</w:t>
        </w:r>
      </w:hyperlink>
      <w:r>
        <w:rPr>
          <w:rFonts w:cstheme="minorHAnsi"/>
          <w:u w:val="single"/>
        </w:rPr>
        <w:t xml:space="preserve">  </w:t>
      </w:r>
      <w:r w:rsidRPr="00074065">
        <w:rPr>
          <w:rFonts w:cstheme="minorHAnsi"/>
        </w:rPr>
        <w:t>Art videos and instruction</w:t>
      </w:r>
      <w:r w:rsidR="009828B2">
        <w:rPr>
          <w:rFonts w:cstheme="minorHAnsi"/>
        </w:rPr>
        <w:t>.</w:t>
      </w:r>
    </w:p>
    <w:p w14:paraId="635448F5" w14:textId="5179FDFE" w:rsidR="003B7986" w:rsidRDefault="003B7986" w:rsidP="003B7986">
      <w:pPr>
        <w:ind w:left="360"/>
        <w:rPr>
          <w:rFonts w:cstheme="minorHAnsi"/>
        </w:rPr>
      </w:pPr>
      <w:r>
        <w:rPr>
          <w:rFonts w:cstheme="minorHAnsi"/>
          <w:b/>
          <w:bCs/>
        </w:rPr>
        <w:t xml:space="preserve">Deep Space Sparkle </w:t>
      </w:r>
      <w:r w:rsidRPr="001E6E86">
        <w:rPr>
          <w:rFonts w:cstheme="minorHAnsi"/>
        </w:rPr>
        <w:t>-</w:t>
      </w:r>
      <w:r>
        <w:rPr>
          <w:rFonts w:cstheme="minorHAnsi"/>
        </w:rPr>
        <w:t xml:space="preserve"> </w:t>
      </w:r>
      <w:hyperlink r:id="rId18" w:history="1">
        <w:r w:rsidRPr="00A743AC">
          <w:rPr>
            <w:rStyle w:val="Hyperlink"/>
            <w:rFonts w:cstheme="minorHAnsi"/>
          </w:rPr>
          <w:t>https://www.deepspacesparkle.com/</w:t>
        </w:r>
      </w:hyperlink>
      <w:r>
        <w:rPr>
          <w:rFonts w:cstheme="minorHAnsi"/>
        </w:rPr>
        <w:t xml:space="preserve"> Beautiful art lessons and videos</w:t>
      </w:r>
      <w:r w:rsidR="009828B2">
        <w:rPr>
          <w:rFonts w:cstheme="minorHAnsi"/>
        </w:rPr>
        <w:t>.</w:t>
      </w:r>
    </w:p>
    <w:p w14:paraId="54E97CFD" w14:textId="5011D882" w:rsidR="003B7986" w:rsidRPr="00074065" w:rsidRDefault="003B7986" w:rsidP="003B7986">
      <w:pPr>
        <w:ind w:left="360"/>
        <w:rPr>
          <w:rFonts w:cstheme="minorHAnsi"/>
          <w:u w:val="single"/>
        </w:rPr>
      </w:pPr>
      <w:r w:rsidRPr="005A1901">
        <w:rPr>
          <w:rFonts w:cstheme="minorHAnsi"/>
          <w:b/>
          <w:bCs/>
        </w:rPr>
        <w:t xml:space="preserve">Eyeball </w:t>
      </w:r>
      <w:r w:rsidR="004C5DB5">
        <w:rPr>
          <w:rFonts w:cstheme="minorHAnsi"/>
          <w:b/>
          <w:bCs/>
        </w:rPr>
        <w:t>I</w:t>
      </w:r>
      <w:r w:rsidRPr="005A1901">
        <w:rPr>
          <w:rFonts w:cstheme="minorHAnsi"/>
          <w:b/>
          <w:bCs/>
        </w:rPr>
        <w:t>t Art 4 Kids</w:t>
      </w:r>
      <w:r>
        <w:rPr>
          <w:rFonts w:cstheme="minorHAnsi"/>
        </w:rPr>
        <w:t xml:space="preserve"> - </w:t>
      </w:r>
      <w:hyperlink r:id="rId19" w:history="1">
        <w:r w:rsidRPr="00074065">
          <w:rPr>
            <w:rStyle w:val="Hyperlink"/>
            <w:rFonts w:cstheme="minorHAnsi"/>
          </w:rPr>
          <w:t>http://www.eyeballitart4kids.org/</w:t>
        </w:r>
      </w:hyperlink>
      <w:r>
        <w:rPr>
          <w:rFonts w:cstheme="minorHAnsi"/>
        </w:rPr>
        <w:t xml:space="preserve"> Art</w:t>
      </w:r>
      <w:r w:rsidRPr="00074065">
        <w:rPr>
          <w:rFonts w:cstheme="minorHAnsi"/>
        </w:rPr>
        <w:t xml:space="preserve"> lessons and videos</w:t>
      </w:r>
      <w:r w:rsidR="009828B2">
        <w:rPr>
          <w:rFonts w:cstheme="minorHAnsi"/>
        </w:rPr>
        <w:t>.</w:t>
      </w:r>
      <w:r w:rsidRPr="00074065">
        <w:rPr>
          <w:rFonts w:cstheme="minorHAnsi"/>
          <w:u w:val="single"/>
        </w:rPr>
        <w:t xml:space="preserve"> </w:t>
      </w:r>
    </w:p>
    <w:p w14:paraId="746445F9" w14:textId="37635992" w:rsidR="003B7986" w:rsidRDefault="003B7986" w:rsidP="003B7986">
      <w:pPr>
        <w:ind w:left="360"/>
        <w:rPr>
          <w:rFonts w:cstheme="minorHAnsi"/>
        </w:rPr>
      </w:pPr>
      <w:r w:rsidRPr="001E6E86">
        <w:rPr>
          <w:rFonts w:cstheme="minorHAnsi"/>
          <w:b/>
          <w:bCs/>
        </w:rPr>
        <w:t>Happiness is Homemade</w:t>
      </w:r>
      <w:r>
        <w:rPr>
          <w:rFonts w:cstheme="minorHAnsi"/>
        </w:rPr>
        <w:t xml:space="preserve"> - </w:t>
      </w:r>
      <w:hyperlink r:id="rId20" w:history="1">
        <w:r w:rsidRPr="00A743AC">
          <w:rPr>
            <w:rStyle w:val="Hyperlink"/>
            <w:rFonts w:cstheme="minorHAnsi"/>
          </w:rPr>
          <w:t>https://www.happinessishomemade.net/36-elementary-art-lessons-for-kids/</w:t>
        </w:r>
      </w:hyperlink>
      <w:r>
        <w:rPr>
          <w:rFonts w:cstheme="minorHAnsi"/>
        </w:rPr>
        <w:t xml:space="preserve"> Weekly art lessons</w:t>
      </w:r>
      <w:r w:rsidR="009828B2">
        <w:rPr>
          <w:rFonts w:cstheme="minorHAnsi"/>
        </w:rPr>
        <w:t xml:space="preserve"> and nicely organized by grade or topic.</w:t>
      </w:r>
    </w:p>
    <w:p w14:paraId="0D0836A9" w14:textId="7970174B" w:rsidR="003B7986" w:rsidRPr="00074065" w:rsidRDefault="003B7986" w:rsidP="003B7986">
      <w:pPr>
        <w:ind w:left="360"/>
        <w:rPr>
          <w:rFonts w:cstheme="minorHAnsi"/>
          <w:u w:val="single"/>
        </w:rPr>
      </w:pPr>
      <w:r w:rsidRPr="006D637B">
        <w:rPr>
          <w:rFonts w:cstheme="minorHAnsi"/>
          <w:b/>
          <w:bCs/>
        </w:rPr>
        <w:t>Incredible Art</w:t>
      </w:r>
      <w:r>
        <w:rPr>
          <w:rFonts w:cstheme="minorHAnsi"/>
          <w:b/>
          <w:bCs/>
        </w:rPr>
        <w:t xml:space="preserve"> - </w:t>
      </w:r>
      <w:r w:rsidRPr="00074065">
        <w:rPr>
          <w:rFonts w:cstheme="minorHAnsi"/>
        </w:rPr>
        <w:t xml:space="preserve"> </w:t>
      </w:r>
      <w:hyperlink r:id="rId21" w:history="1">
        <w:r w:rsidRPr="00074065">
          <w:rPr>
            <w:rStyle w:val="Hyperlink"/>
            <w:rFonts w:cstheme="minorHAnsi"/>
          </w:rPr>
          <w:t>https://www.incredibleart.org/</w:t>
        </w:r>
      </w:hyperlink>
      <w:r>
        <w:rPr>
          <w:rFonts w:cstheme="minorHAnsi"/>
        </w:rPr>
        <w:t xml:space="preserve"> Art</w:t>
      </w:r>
      <w:r w:rsidRPr="00074065">
        <w:rPr>
          <w:rFonts w:cstheme="minorHAnsi"/>
        </w:rPr>
        <w:t xml:space="preserve"> lessons and parent and instructor resources</w:t>
      </w:r>
      <w:r w:rsidR="009828B2">
        <w:rPr>
          <w:rFonts w:cstheme="minorHAnsi"/>
        </w:rPr>
        <w:t>.</w:t>
      </w:r>
      <w:r w:rsidRPr="00074065">
        <w:rPr>
          <w:rFonts w:cstheme="minorHAnsi"/>
        </w:rPr>
        <w:t xml:space="preserve"> </w:t>
      </w:r>
    </w:p>
    <w:p w14:paraId="2037557C" w14:textId="5C3A8F9B" w:rsidR="003B7986" w:rsidRPr="00074065" w:rsidRDefault="003B7986" w:rsidP="003B7986">
      <w:pPr>
        <w:ind w:left="360"/>
        <w:rPr>
          <w:rFonts w:cstheme="minorHAnsi"/>
          <w:u w:val="single"/>
        </w:rPr>
      </w:pPr>
      <w:r w:rsidRPr="005A1901">
        <w:rPr>
          <w:rFonts w:cstheme="minorHAnsi"/>
          <w:b/>
          <w:bCs/>
        </w:rPr>
        <w:t>Spark</w:t>
      </w:r>
      <w:r>
        <w:rPr>
          <w:rFonts w:cstheme="minorHAnsi"/>
        </w:rPr>
        <w:t xml:space="preserve"> - </w:t>
      </w:r>
      <w:hyperlink r:id="rId22" w:tgtFrame="_blank" w:history="1">
        <w:r w:rsidRPr="00074065">
          <w:rPr>
            <w:rStyle w:val="Hyperlink"/>
            <w:rFonts w:cstheme="minorHAnsi"/>
            <w:color w:val="385898"/>
          </w:rPr>
          <w:t>https://spark.adobe.com/page/ANOTGsW0Th5UQ/</w:t>
        </w:r>
      </w:hyperlink>
      <w:r w:rsidRPr="00074065">
        <w:rPr>
          <w:rFonts w:cstheme="minorHAnsi"/>
        </w:rPr>
        <w:t xml:space="preserve">Dance </w:t>
      </w:r>
      <w:r>
        <w:rPr>
          <w:rFonts w:cstheme="minorHAnsi"/>
        </w:rPr>
        <w:t>videos and instruction ideas</w:t>
      </w:r>
      <w:r w:rsidR="009828B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5D7355D" w14:textId="4DA414C9" w:rsidR="003B7986" w:rsidRDefault="003B7986" w:rsidP="003B7986">
      <w:pPr>
        <w:ind w:left="360"/>
        <w:rPr>
          <w:rFonts w:cstheme="minorHAnsi"/>
        </w:rPr>
      </w:pPr>
      <w:r>
        <w:rPr>
          <w:rFonts w:cstheme="minorHAnsi"/>
          <w:b/>
          <w:bCs/>
        </w:rPr>
        <w:t xml:space="preserve">Teach Kids Art </w:t>
      </w:r>
      <w:r w:rsidRPr="002B222B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 xml:space="preserve"> </w:t>
      </w:r>
      <w:hyperlink r:id="rId23" w:history="1">
        <w:r w:rsidRPr="00A743AC">
          <w:rPr>
            <w:rStyle w:val="Hyperlink"/>
            <w:rFonts w:cstheme="minorHAnsi"/>
          </w:rPr>
          <w:t>https://www.teachkidsart.net/</w:t>
        </w:r>
      </w:hyperlink>
      <w:r>
        <w:rPr>
          <w:rFonts w:cstheme="minorHAnsi"/>
        </w:rPr>
        <w:t xml:space="preserve"> Lots of projects with common household materials</w:t>
      </w:r>
      <w:r w:rsidR="009828B2">
        <w:rPr>
          <w:rFonts w:cstheme="minorHAnsi"/>
        </w:rPr>
        <w:t>.</w:t>
      </w:r>
    </w:p>
    <w:p w14:paraId="073C1870" w14:textId="666329C7" w:rsidR="00131581" w:rsidRPr="00074065" w:rsidRDefault="00911F62" w:rsidP="003B7986">
      <w:pPr>
        <w:spacing w:after="240"/>
        <w:ind w:left="360"/>
        <w:rPr>
          <w:rFonts w:cstheme="minorHAnsi"/>
          <w:u w:val="single"/>
        </w:rPr>
      </w:pPr>
      <w:r w:rsidRPr="006D637B">
        <w:rPr>
          <w:rFonts w:cstheme="minorHAnsi"/>
          <w:b/>
          <w:bCs/>
        </w:rPr>
        <w:t>Virtual</w:t>
      </w:r>
      <w:r w:rsidR="006D637B" w:rsidRPr="006D637B">
        <w:rPr>
          <w:rFonts w:cstheme="minorHAnsi"/>
          <w:b/>
          <w:bCs/>
        </w:rPr>
        <w:t xml:space="preserve"> </w:t>
      </w:r>
      <w:r w:rsidRPr="006D637B">
        <w:rPr>
          <w:rFonts w:cstheme="minorHAnsi"/>
          <w:b/>
          <w:bCs/>
        </w:rPr>
        <w:t>Instructor</w:t>
      </w:r>
      <w:r w:rsidR="006D637B">
        <w:rPr>
          <w:rFonts w:cstheme="minorHAnsi"/>
        </w:rPr>
        <w:t xml:space="preserve"> - </w:t>
      </w:r>
      <w:r w:rsidR="00DA69E8" w:rsidRPr="00074065">
        <w:rPr>
          <w:rFonts w:cstheme="minorHAnsi"/>
        </w:rPr>
        <w:t xml:space="preserve"> </w:t>
      </w:r>
      <w:hyperlink r:id="rId24" w:history="1">
        <w:r w:rsidR="00DA69E8" w:rsidRPr="00074065">
          <w:rPr>
            <w:rStyle w:val="Hyperlink"/>
            <w:rFonts w:cstheme="minorHAnsi"/>
          </w:rPr>
          <w:t>https://www.youtube.com/watch?v=Q6bu6SIraJk</w:t>
        </w:r>
      </w:hyperlink>
      <w:r w:rsidR="006D637B" w:rsidRPr="006D637B">
        <w:rPr>
          <w:rFonts w:cstheme="minorHAnsi"/>
        </w:rPr>
        <w:t xml:space="preserve">  </w:t>
      </w:r>
      <w:r w:rsidR="006D637B">
        <w:rPr>
          <w:rFonts w:cstheme="minorHAnsi"/>
        </w:rPr>
        <w:t>Art lessons, for a short time,</w:t>
      </w:r>
      <w:r w:rsidR="006D637B" w:rsidRPr="00074065">
        <w:rPr>
          <w:rFonts w:cstheme="minorHAnsi"/>
        </w:rPr>
        <w:t xml:space="preserve"> for older students</w:t>
      </w:r>
      <w:r w:rsidR="006D637B" w:rsidRPr="00074065">
        <w:rPr>
          <w:rFonts w:cstheme="minorHAnsi"/>
          <w:u w:val="single"/>
        </w:rPr>
        <w:t xml:space="preserve"> </w:t>
      </w:r>
      <w:r w:rsidR="006D637B" w:rsidRPr="00074065">
        <w:rPr>
          <w:rFonts w:cstheme="minorHAnsi"/>
        </w:rPr>
        <w:t>lessons, usually by membership onl</w:t>
      </w:r>
      <w:r w:rsidR="006D637B">
        <w:rPr>
          <w:rFonts w:cstheme="minorHAnsi"/>
        </w:rPr>
        <w:t xml:space="preserve">y. </w:t>
      </w:r>
    </w:p>
    <w:p w14:paraId="476FF656" w14:textId="5DBAD398" w:rsidR="00074065" w:rsidRPr="00074065" w:rsidRDefault="00074065" w:rsidP="003B7986">
      <w:pPr>
        <w:ind w:left="360"/>
        <w:rPr>
          <w:rFonts w:cstheme="minorHAnsi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074065">
        <w:rPr>
          <w:rFonts w:cstheme="minorHAnsi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Movies &amp; videos</w:t>
      </w:r>
    </w:p>
    <w:p w14:paraId="0C1864AD" w14:textId="37A021CC" w:rsidR="00F165F0" w:rsidRPr="00074065" w:rsidRDefault="00F165F0" w:rsidP="00F165F0">
      <w:pPr>
        <w:ind w:left="360"/>
        <w:rPr>
          <w:rFonts w:cstheme="minorHAnsi"/>
        </w:rPr>
      </w:pPr>
      <w:r w:rsidRPr="00F0195C">
        <w:rPr>
          <w:rFonts w:cstheme="minorHAnsi"/>
          <w:b/>
          <w:bCs/>
        </w:rPr>
        <w:t>Kanopy</w:t>
      </w:r>
      <w:r w:rsidR="009828B2">
        <w:rPr>
          <w:rFonts w:cstheme="minorHAnsi"/>
          <w:b/>
          <w:bCs/>
        </w:rPr>
        <w:t xml:space="preserve"> for Kids</w:t>
      </w:r>
      <w:r w:rsidRPr="00F0195C">
        <w:rPr>
          <w:rFonts w:cstheme="minorHAnsi"/>
          <w:b/>
          <w:bCs/>
        </w:rPr>
        <w:t>*</w:t>
      </w:r>
      <w:r>
        <w:rPr>
          <w:rFonts w:cstheme="minorHAnsi"/>
        </w:rPr>
        <w:t xml:space="preserve"> - </w:t>
      </w:r>
      <w:hyperlink r:id="rId25" w:history="1">
        <w:r w:rsidRPr="00074065">
          <w:rPr>
            <w:rStyle w:val="Hyperlink"/>
            <w:rFonts w:cstheme="minorHAnsi"/>
          </w:rPr>
          <w:t>https://www.kanopy.com/</w:t>
        </w:r>
      </w:hyperlink>
      <w:r>
        <w:rPr>
          <w:rFonts w:cstheme="minorHAnsi"/>
        </w:rPr>
        <w:t xml:space="preserve"> </w:t>
      </w:r>
      <w:r w:rsidRPr="00074065">
        <w:rPr>
          <w:rFonts w:cstheme="minorHAnsi"/>
        </w:rPr>
        <w:t>Movies</w:t>
      </w:r>
      <w:r>
        <w:rPr>
          <w:rFonts w:cstheme="minorHAnsi"/>
        </w:rPr>
        <w:t xml:space="preserve"> and </w:t>
      </w:r>
      <w:r w:rsidRPr="00074065">
        <w:rPr>
          <w:rFonts w:cstheme="minorHAnsi"/>
        </w:rPr>
        <w:t>documentaries</w:t>
      </w:r>
      <w:r w:rsidR="009828B2">
        <w:rPr>
          <w:rFonts w:cstheme="minorHAnsi"/>
        </w:rPr>
        <w:t>.</w:t>
      </w:r>
      <w:r w:rsidRPr="00074065">
        <w:rPr>
          <w:rFonts w:cstheme="minorHAnsi"/>
        </w:rPr>
        <w:t xml:space="preserve"> </w:t>
      </w:r>
      <w:r>
        <w:rPr>
          <w:rFonts w:cstheme="minorHAnsi"/>
        </w:rPr>
        <w:t>*</w:t>
      </w:r>
      <w:r w:rsidRPr="00074065">
        <w:rPr>
          <w:rFonts w:cstheme="minorHAnsi"/>
        </w:rPr>
        <w:t>Free with King County Library card</w:t>
      </w:r>
      <w:r w:rsidR="009828B2">
        <w:rPr>
          <w:rFonts w:cstheme="minorHAnsi"/>
        </w:rPr>
        <w:t>.</w:t>
      </w:r>
    </w:p>
    <w:p w14:paraId="2D4A2101" w14:textId="46B4A854" w:rsidR="00074065" w:rsidRPr="00074065" w:rsidRDefault="00F0195C" w:rsidP="00074065">
      <w:pPr>
        <w:ind w:left="360"/>
        <w:rPr>
          <w:rFonts w:cstheme="minorHAnsi"/>
        </w:rPr>
      </w:pPr>
      <w:r w:rsidRPr="00F0195C">
        <w:rPr>
          <w:rFonts w:cstheme="minorHAnsi"/>
          <w:b/>
          <w:bCs/>
        </w:rPr>
        <w:t>People</w:t>
      </w:r>
      <w:r>
        <w:rPr>
          <w:rFonts w:cstheme="minorHAnsi"/>
        </w:rPr>
        <w:t xml:space="preserve"> - </w:t>
      </w:r>
      <w:hyperlink r:id="rId26" w:history="1">
        <w:r w:rsidRPr="00074065">
          <w:rPr>
            <w:rStyle w:val="Hyperlink"/>
            <w:rFonts w:cstheme="minorHAnsi"/>
          </w:rPr>
          <w:t>https://people.com/travel/stuck-at-home-these-12-famous-museums-offer-virtual-tours-you-can-take-on-your-couch/</w:t>
        </w:r>
      </w:hyperlink>
      <w:r>
        <w:rPr>
          <w:rFonts w:cstheme="minorHAnsi"/>
        </w:rPr>
        <w:t xml:space="preserve">  </w:t>
      </w:r>
      <w:r w:rsidR="00074065" w:rsidRPr="00074065">
        <w:rPr>
          <w:rFonts w:cstheme="minorHAnsi"/>
        </w:rPr>
        <w:t xml:space="preserve">12 Famous Museums Offer Virtual Tours </w:t>
      </w:r>
    </w:p>
    <w:p w14:paraId="7CB8B941" w14:textId="77777777" w:rsidR="001E6E86" w:rsidRDefault="001E6E86" w:rsidP="00074065">
      <w:pPr>
        <w:spacing w:after="240"/>
        <w:ind w:left="360"/>
        <w:rPr>
          <w:rFonts w:cstheme="minorHAnsi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14:paraId="137278A6" w14:textId="6BA6E554" w:rsidR="00074065" w:rsidRPr="00074065" w:rsidRDefault="00074065" w:rsidP="001E6E86">
      <w:pPr>
        <w:ind w:left="360"/>
        <w:rPr>
          <w:rFonts w:cstheme="minorHAnsi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074065">
        <w:rPr>
          <w:rFonts w:cstheme="minorHAnsi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>
        <w:rPr>
          <w:rFonts w:cstheme="minorHAnsi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Teacher Resources</w:t>
      </w:r>
    </w:p>
    <w:p w14:paraId="05EE4D0B" w14:textId="153D5BEA" w:rsidR="00F165F0" w:rsidRPr="00074065" w:rsidRDefault="00F165F0" w:rsidP="00F165F0">
      <w:pPr>
        <w:ind w:left="360"/>
        <w:rPr>
          <w:rFonts w:cstheme="minorHAnsi"/>
        </w:rPr>
      </w:pPr>
      <w:r w:rsidRPr="00F0195C">
        <w:rPr>
          <w:rFonts w:cstheme="minorHAnsi"/>
          <w:b/>
          <w:bCs/>
        </w:rPr>
        <w:t>Education Closet</w:t>
      </w:r>
      <w:r>
        <w:rPr>
          <w:rFonts w:cstheme="minorHAnsi"/>
        </w:rPr>
        <w:t xml:space="preserve"> - </w:t>
      </w:r>
      <w:hyperlink r:id="rId27" w:history="1">
        <w:r w:rsidRPr="00A743AC">
          <w:rPr>
            <w:rStyle w:val="Hyperlink"/>
            <w:rFonts w:cstheme="minorHAnsi"/>
          </w:rPr>
          <w:t>https://educationcloset.com/</w:t>
        </w:r>
      </w:hyperlink>
      <w:r w:rsidRPr="00074065">
        <w:rPr>
          <w:rFonts w:cstheme="minorHAnsi"/>
        </w:rPr>
        <w:t xml:space="preserve"> Online courses, resources and curriculum for teaching arts integration</w:t>
      </w:r>
      <w:r w:rsidR="009828B2">
        <w:rPr>
          <w:rFonts w:cstheme="minorHAnsi"/>
        </w:rPr>
        <w:t>.</w:t>
      </w:r>
      <w:r w:rsidRPr="00074065">
        <w:rPr>
          <w:rFonts w:cstheme="minorHAnsi"/>
        </w:rPr>
        <w:t xml:space="preserve"> </w:t>
      </w:r>
    </w:p>
    <w:p w14:paraId="5F2C06E3" w14:textId="6DFBDA73" w:rsidR="006F435D" w:rsidRPr="00074065" w:rsidRDefault="006F435D" w:rsidP="006F435D">
      <w:pPr>
        <w:ind w:left="360"/>
        <w:rPr>
          <w:rFonts w:cstheme="minorHAnsi"/>
          <w:u w:val="single"/>
        </w:rPr>
      </w:pPr>
      <w:r w:rsidRPr="00F0195C">
        <w:rPr>
          <w:rFonts w:cstheme="minorHAnsi"/>
          <w:b/>
          <w:bCs/>
        </w:rPr>
        <w:t>Guggenheim Museum</w:t>
      </w:r>
      <w:r>
        <w:rPr>
          <w:rFonts w:cstheme="minorHAnsi"/>
        </w:rPr>
        <w:t xml:space="preserve"> - </w:t>
      </w:r>
      <w:hyperlink r:id="rId28" w:history="1">
        <w:r w:rsidRPr="00074065">
          <w:rPr>
            <w:rStyle w:val="Hyperlink"/>
            <w:rFonts w:cstheme="minorHAnsi"/>
          </w:rPr>
          <w:t>https://archive.org/details/guggenheimmuseum</w:t>
        </w:r>
      </w:hyperlink>
      <w:r>
        <w:rPr>
          <w:rFonts w:cstheme="minorHAnsi"/>
        </w:rPr>
        <w:t xml:space="preserve">  </w:t>
      </w:r>
      <w:r w:rsidRPr="00074065">
        <w:rPr>
          <w:rFonts w:cstheme="minorHAnsi"/>
        </w:rPr>
        <w:t>Art Books to view</w:t>
      </w:r>
      <w:r w:rsidR="009828B2">
        <w:rPr>
          <w:rFonts w:cstheme="minorHAnsi"/>
        </w:rPr>
        <w:t>.</w:t>
      </w:r>
    </w:p>
    <w:p w14:paraId="2F599E5A" w14:textId="71F861B0" w:rsidR="006F435D" w:rsidRPr="00074065" w:rsidRDefault="006F435D" w:rsidP="006F435D">
      <w:pPr>
        <w:ind w:left="360"/>
        <w:rPr>
          <w:rFonts w:cstheme="minorHAnsi"/>
        </w:rPr>
      </w:pPr>
      <w:r w:rsidRPr="00F0195C">
        <w:rPr>
          <w:rFonts w:cstheme="minorHAnsi"/>
          <w:b/>
          <w:bCs/>
        </w:rPr>
        <w:t>Kennedy Center</w:t>
      </w:r>
      <w:r>
        <w:rPr>
          <w:rFonts w:cstheme="minorHAnsi"/>
        </w:rPr>
        <w:t xml:space="preserve"> - </w:t>
      </w:r>
      <w:hyperlink r:id="rId29" w:history="1">
        <w:r w:rsidRPr="00074065">
          <w:rPr>
            <w:rStyle w:val="Hyperlink"/>
            <w:rFonts w:cstheme="minorHAnsi"/>
          </w:rPr>
          <w:t>https://www.kennedy-center.org/education/resources-for-educators/classroom-resources/</w:t>
        </w:r>
      </w:hyperlink>
      <w:r w:rsidRPr="00074065">
        <w:rPr>
          <w:rFonts w:cstheme="minorHAnsi"/>
        </w:rPr>
        <w:t>Resources for teaching and planning art lessons</w:t>
      </w:r>
      <w:r w:rsidR="009828B2">
        <w:rPr>
          <w:rFonts w:cstheme="minorHAnsi"/>
        </w:rPr>
        <w:t>.</w:t>
      </w:r>
      <w:r w:rsidRPr="00074065">
        <w:rPr>
          <w:rFonts w:cstheme="minorHAnsi"/>
        </w:rPr>
        <w:t xml:space="preserve"> </w:t>
      </w:r>
    </w:p>
    <w:p w14:paraId="1ADEAE8F" w14:textId="60C89D23" w:rsidR="006F435D" w:rsidRPr="00194B92" w:rsidRDefault="00F0195C" w:rsidP="00194B92">
      <w:pPr>
        <w:ind w:left="360"/>
        <w:rPr>
          <w:rFonts w:cstheme="minorHAnsi"/>
        </w:rPr>
      </w:pPr>
      <w:r w:rsidRPr="00F0195C">
        <w:rPr>
          <w:rFonts w:cstheme="minorHAnsi"/>
          <w:b/>
          <w:bCs/>
        </w:rPr>
        <w:t>Online Arts and Design Instruction</w:t>
      </w:r>
      <w:r w:rsidR="0053111D">
        <w:rPr>
          <w:rFonts w:cstheme="minorHAnsi"/>
          <w:b/>
          <w:bCs/>
        </w:rPr>
        <w:t xml:space="preserve"> - </w:t>
      </w:r>
      <w:hyperlink r:id="rId30" w:history="1">
        <w:r w:rsidR="0053111D" w:rsidRPr="00A743AC">
          <w:rPr>
            <w:rStyle w:val="Hyperlink"/>
            <w:rFonts w:cstheme="minorHAnsi"/>
          </w:rPr>
          <w:t>https://www.facebook.com/groups/onlineartanddesigninstruction/about/</w:t>
        </w:r>
      </w:hyperlink>
      <w:r w:rsidR="00B354B7">
        <w:rPr>
          <w:rFonts w:cstheme="minorHAnsi"/>
        </w:rPr>
        <w:t xml:space="preserve"> Discussion about moving online as an arts educator</w:t>
      </w:r>
      <w:r w:rsidR="009828B2">
        <w:rPr>
          <w:rFonts w:cstheme="minorHAnsi"/>
        </w:rPr>
        <w:t>.</w:t>
      </w:r>
      <w:bookmarkStart w:id="0" w:name="_GoBack"/>
      <w:bookmarkEnd w:id="0"/>
    </w:p>
    <w:sectPr w:rsidR="006F435D" w:rsidRPr="00194B92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E9196" w14:textId="77777777" w:rsidR="00074065" w:rsidRDefault="00074065" w:rsidP="00074065">
      <w:r>
        <w:separator/>
      </w:r>
    </w:p>
  </w:endnote>
  <w:endnote w:type="continuationSeparator" w:id="0">
    <w:p w14:paraId="3BCD63CA" w14:textId="77777777" w:rsidR="00074065" w:rsidRDefault="00074065" w:rsidP="0007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1876" w14:textId="77777777" w:rsidR="00074065" w:rsidRDefault="00074065" w:rsidP="00074065">
      <w:r>
        <w:separator/>
      </w:r>
    </w:p>
  </w:footnote>
  <w:footnote w:type="continuationSeparator" w:id="0">
    <w:p w14:paraId="2CAF213D" w14:textId="77777777" w:rsidR="00074065" w:rsidRDefault="00074065" w:rsidP="0007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A93F7" w14:textId="26491E79" w:rsidR="00074065" w:rsidRDefault="00074065">
    <w:pPr>
      <w:pStyle w:val="Header"/>
    </w:pPr>
    <w:r>
      <w:rPr>
        <w:noProof/>
      </w:rPr>
      <w:drawing>
        <wp:inline distT="0" distB="0" distL="0" distR="0" wp14:anchorId="61B99946" wp14:editId="4DB14FA4">
          <wp:extent cx="38576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1441A1F"/>
    <w:multiLevelType w:val="hybridMultilevel"/>
    <w:tmpl w:val="7AA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16229"/>
    <w:multiLevelType w:val="hybridMultilevel"/>
    <w:tmpl w:val="12C8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4E61BD4"/>
    <w:multiLevelType w:val="hybridMultilevel"/>
    <w:tmpl w:val="8190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F67449"/>
    <w:multiLevelType w:val="hybridMultilevel"/>
    <w:tmpl w:val="B5A6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18"/>
  </w:num>
  <w:num w:numId="25">
    <w:abstractNumId w:val="17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75"/>
    <w:rsid w:val="00074065"/>
    <w:rsid w:val="000D48DB"/>
    <w:rsid w:val="00122175"/>
    <w:rsid w:val="00131581"/>
    <w:rsid w:val="00194B92"/>
    <w:rsid w:val="001E6E86"/>
    <w:rsid w:val="002B222B"/>
    <w:rsid w:val="00306B3F"/>
    <w:rsid w:val="003B7986"/>
    <w:rsid w:val="00461CFB"/>
    <w:rsid w:val="004A216E"/>
    <w:rsid w:val="004C5DB5"/>
    <w:rsid w:val="0053111D"/>
    <w:rsid w:val="005A1901"/>
    <w:rsid w:val="00645252"/>
    <w:rsid w:val="006D3D74"/>
    <w:rsid w:val="006D637B"/>
    <w:rsid w:val="006F435D"/>
    <w:rsid w:val="008329A4"/>
    <w:rsid w:val="0083569A"/>
    <w:rsid w:val="00871415"/>
    <w:rsid w:val="00883BC9"/>
    <w:rsid w:val="00911F62"/>
    <w:rsid w:val="009828B2"/>
    <w:rsid w:val="00A472D1"/>
    <w:rsid w:val="00A9204E"/>
    <w:rsid w:val="00B354B7"/>
    <w:rsid w:val="00C629A0"/>
    <w:rsid w:val="00CA3DA5"/>
    <w:rsid w:val="00CA64B8"/>
    <w:rsid w:val="00DA69E8"/>
    <w:rsid w:val="00F0195C"/>
    <w:rsid w:val="00F165F0"/>
    <w:rsid w:val="00F33804"/>
    <w:rsid w:val="00F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1ECF"/>
  <w15:chartTrackingRefBased/>
  <w15:docId w15:val="{CE518617-448F-4047-AD0C-657DAA0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1221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1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sfdn.org/art-docent-lessons-by-grade/" TargetMode="External"/><Relationship Id="rId18" Type="http://schemas.openxmlformats.org/officeDocument/2006/relationships/hyperlink" Target="https://www.deepspacesparkle.com/" TargetMode="External"/><Relationship Id="rId26" Type="http://schemas.openxmlformats.org/officeDocument/2006/relationships/hyperlink" Target="https://people.com/travel/stuck-at-home-these-12-famous-museums-offer-virtual-tours-you-can-take-on-your-couc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credibleart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IssaquahPTSAArtDocents/" TargetMode="External"/><Relationship Id="rId17" Type="http://schemas.openxmlformats.org/officeDocument/2006/relationships/hyperlink" Target="http://www.facebook.com/deepaksart/" TargetMode="External"/><Relationship Id="rId25" Type="http://schemas.openxmlformats.org/officeDocument/2006/relationships/hyperlink" Target="https://www.kanopy.com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rts-impact.org/lessons/" TargetMode="External"/><Relationship Id="rId20" Type="http://schemas.openxmlformats.org/officeDocument/2006/relationships/hyperlink" Target="https://www.happinessishomemade.net/36-elementary-art-lessons-for-kids/" TargetMode="External"/><Relationship Id="rId29" Type="http://schemas.openxmlformats.org/officeDocument/2006/relationships/hyperlink" Target="https://www.kennedy-center.org/education/resources-for-educators/classroom-resourc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sfdn.org/parents/" TargetMode="External"/><Relationship Id="rId24" Type="http://schemas.openxmlformats.org/officeDocument/2006/relationships/hyperlink" Target="https://www.youtube.com/watch?v=Q6bu6SIraJk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rtsed-washington.github.io/alic/" TargetMode="External"/><Relationship Id="rId23" Type="http://schemas.openxmlformats.org/officeDocument/2006/relationships/hyperlink" Target="https://www.teachkidsart.net/" TargetMode="External"/><Relationship Id="rId28" Type="http://schemas.openxmlformats.org/officeDocument/2006/relationships/hyperlink" Target="https://archive.org/details/guggenheimmuseu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eyeballitart4kids.org/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user/ArtforKidsHub" TargetMode="External"/><Relationship Id="rId22" Type="http://schemas.openxmlformats.org/officeDocument/2006/relationships/hyperlink" Target="https://spark.adobe.com/page/ANOTGsW0Th5UQ/?fbclid=IwAR2-RmVIOLQdW_xzKgLlUIdblFXZJiTwZ37S0wHz1qS01B5coy9HlWxZKTA" TargetMode="External"/><Relationship Id="rId27" Type="http://schemas.openxmlformats.org/officeDocument/2006/relationships/hyperlink" Target="https://educationcloset.com/" TargetMode="External"/><Relationship Id="rId30" Type="http://schemas.openxmlformats.org/officeDocument/2006/relationships/hyperlink" Target="https://www.facebook.com/groups/onlineartanddesigninstruction/abo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ce68694f-402b-4010-b4c1-6e9a14b41f8d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b952400-04df-4939-b619-16aa9f3c83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C63D08-4553-4D7F-B3B1-D1C33E817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65865-B6B1-4088-A5C2-C2490C28C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Ripley-Dunkelberger</dc:creator>
  <cp:keywords/>
  <dc:description/>
  <cp:lastModifiedBy>Juliette Ripley-Dunkelberger</cp:lastModifiedBy>
  <cp:revision>4</cp:revision>
  <dcterms:created xsi:type="dcterms:W3CDTF">2020-03-20T22:40:00Z</dcterms:created>
  <dcterms:modified xsi:type="dcterms:W3CDTF">2020-03-20T22:43:00Z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0x01010029C0663DA15D5E4FA4F92A0F673ABED7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